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A" w:rsidRDefault="002B7C0A">
      <w:pPr>
        <w:spacing w:before="9" w:line="100" w:lineRule="exact"/>
        <w:rPr>
          <w:sz w:val="11"/>
          <w:szCs w:val="11"/>
        </w:rPr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p w:rsidR="002B7C0A" w:rsidRDefault="00AF5864">
      <w:pPr>
        <w:spacing w:before="29" w:line="200" w:lineRule="exact"/>
        <w:ind w:left="4599" w:right="4999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4" behindDoc="1" locked="0" layoutInCell="1" allowOverlap="1" wp14:anchorId="20C2F8FB" wp14:editId="72D67758">
                <wp:simplePos x="0" y="0"/>
                <wp:positionH relativeFrom="page">
                  <wp:posOffset>896620</wp:posOffset>
                </wp:positionH>
                <wp:positionV relativeFrom="page">
                  <wp:posOffset>1094105</wp:posOffset>
                </wp:positionV>
                <wp:extent cx="5768975" cy="158750"/>
                <wp:effectExtent l="1270" t="0" r="1905" b="444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1723"/>
                          <a:chExt cx="9085" cy="250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412" y="1723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73 1723"/>
                              <a:gd name="T3" fmla="*/ 1973 h 250"/>
                              <a:gd name="T4" fmla="+- 0 10497 1412"/>
                              <a:gd name="T5" fmla="*/ T4 w 9085"/>
                              <a:gd name="T6" fmla="+- 0 1973 1723"/>
                              <a:gd name="T7" fmla="*/ 1973 h 250"/>
                              <a:gd name="T8" fmla="+- 0 10497 1412"/>
                              <a:gd name="T9" fmla="*/ T8 w 9085"/>
                              <a:gd name="T10" fmla="+- 0 1723 1723"/>
                              <a:gd name="T11" fmla="*/ 1723 h 250"/>
                              <a:gd name="T12" fmla="+- 0 1412 1412"/>
                              <a:gd name="T13" fmla="*/ T12 w 9085"/>
                              <a:gd name="T14" fmla="+- 0 1723 1723"/>
                              <a:gd name="T15" fmla="*/ 1723 h 250"/>
                              <a:gd name="T16" fmla="+- 0 1412 1412"/>
                              <a:gd name="T17" fmla="*/ T16 w 9085"/>
                              <a:gd name="T18" fmla="+- 0 1973 1723"/>
                              <a:gd name="T19" fmla="*/ 1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A6C449" id="Group 28" o:spid="_x0000_s1026" style="position:absolute;margin-left:70.6pt;margin-top:86.15pt;width:454.25pt;height:12.5pt;z-index:-2156;mso-position-horizontal-relative:page;mso-position-vertical-relative:page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">
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" path="m,250r9085,l9085,,,,,250xe" fillcolor="#b6dde8" stroked="f">
                  <v:path arrowok="t" o:connecttype="custom" o:connectlocs="0,1973;9085,1973;9085,1723;0,1723;0,1973" o:connectangles="0,0,0,0,0"/>
                </v:shape>
                <w10:wrap anchorx="page" anchory="page"/>
              </v:group>
            </w:pict>
          </mc:Fallback>
        </mc:AlternateContent>
      </w:r>
      <w:r w:rsidR="00D634DD"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  <w:t>S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C</w:t>
      </w:r>
      <w:r w:rsidR="00D634DD"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000000"/>
        </w:rPr>
        <w:t>I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ENCE</w:t>
      </w:r>
    </w:p>
    <w:p w:rsidR="002B7C0A" w:rsidRDefault="002B7C0A">
      <w:pPr>
        <w:spacing w:line="200" w:lineRule="exact"/>
      </w:pPr>
    </w:p>
    <w:p w:rsidR="002B7C0A" w:rsidRDefault="002B7C0A">
      <w:pPr>
        <w:spacing w:before="12" w:line="200" w:lineRule="exact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56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282ED0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282ED0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before="58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before="58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before="58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before="58"/>
              <w:ind w:left="107" w:right="11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ic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uir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</w:p>
          <w:p w:rsidR="002B7C0A" w:rsidRDefault="003110B3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them  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up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tical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uiri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proofErr w:type="spellEnd"/>
            <w:proofErr w:type="gramEnd"/>
          </w:p>
          <w:p w:rsidR="002B7C0A" w:rsidRDefault="00D634DD" w:rsidP="00A047EF">
            <w:pPr>
              <w:spacing w:line="288" w:lineRule="auto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rdu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alo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nting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ta 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ina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ty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pin</w:t>
            </w:r>
            <w:proofErr w:type="spellEnd"/>
          </w:p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fin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ntific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labeled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rting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fin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uiri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nation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3110B3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D634DD"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tions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 xml:space="preserve">ults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lu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io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ictions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</w:p>
          <w:p w:rsidR="002B7C0A" w:rsidRDefault="003110B3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ro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nts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e f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rth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q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u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tions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 to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ntific 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3110B3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ro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tabs>
                <w:tab w:val="left" w:pos="380"/>
              </w:tabs>
              <w:spacing w:line="200" w:lineRule="exact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rd </w:t>
            </w:r>
            <w:r w:rsidR="003110B3">
              <w:rPr>
                <w:rFonts w:ascii="Tahoma" w:eastAsia="Tahoma" w:hAnsi="Tahoma" w:cs="Tahoma"/>
                <w:spacing w:val="-1"/>
                <w:sz w:val="18"/>
                <w:szCs w:val="18"/>
              </w:rPr>
              <w:t>scientific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 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 fin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ring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trun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lore the 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uir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ife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ir,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ht,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r, 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nts</w:t>
            </w:r>
          </w:p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w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389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is tr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ithin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tabs>
                <w:tab w:val="left" w:pos="380"/>
              </w:tabs>
              <w:spacing w:line="200" w:lineRule="exact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lore 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fe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sz w:val="18"/>
                <w:szCs w:val="18"/>
              </w:rPr>
              <w:t>l.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 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 the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D634DD" w:rsidP="00A047EF">
            <w:pPr>
              <w:spacing w:line="28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sz w:val="18"/>
                <w:szCs w:val="18"/>
              </w:rPr>
              <w:t>n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;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ion 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hat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tabs>
                <w:tab w:val="left" w:pos="380"/>
              </w:tabs>
              <w:spacing w:line="200" w:lineRule="exact"/>
              <w:ind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ntify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tons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rt,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tabs>
                <w:tab w:val="left" w:pos="440"/>
              </w:tabs>
              <w:spacing w:line="285" w:lineRule="auto"/>
              <w:ind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roup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in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rms 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</w:p>
          <w:p w:rsidR="002B7C0A" w:rsidRDefault="00D634DD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ithin 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 w:rsidR="003110B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28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3110B3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D634DD">
              <w:rPr>
                <w:rFonts w:ascii="Symbol" w:eastAsia="Symbol" w:hAnsi="Symbol" w:cs="Symbol"/>
                <w:sz w:val="18"/>
                <w:szCs w:val="18"/>
              </w:rPr>
              <w:t></w:t>
            </w:r>
            <w:proofErr w:type="spellStart"/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ni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 w:rsidR="00D634DD">
              <w:rPr>
                <w:rFonts w:ascii="Tahoma" w:eastAsia="Tahoma" w:hAnsi="Tahoma" w:cs="Tahoma"/>
                <w:sz w:val="18"/>
                <w:szCs w:val="18"/>
              </w:rPr>
              <w:t xml:space="preserve"> th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rom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ro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nic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D634DD"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r.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 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k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3110B3" w:rsidP="00A047E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light.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A047EF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A047EF">
            <w:pPr>
              <w:spacing w:line="20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tice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3110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</w:tbl>
    <w:p w:rsidR="002B7C0A" w:rsidRDefault="002B7C0A">
      <w:pPr>
        <w:spacing w:before="4" w:line="100" w:lineRule="exact"/>
        <w:rPr>
          <w:sz w:val="10"/>
          <w:szCs w:val="10"/>
        </w:rPr>
      </w:pPr>
    </w:p>
    <w:p w:rsidR="002B7C0A" w:rsidRDefault="002B7C0A">
      <w:pPr>
        <w:spacing w:line="200" w:lineRule="exact"/>
      </w:pPr>
    </w:p>
    <w:p w:rsidR="002B7C0A" w:rsidRDefault="00AF5864">
      <w:pPr>
        <w:spacing w:before="16"/>
        <w:ind w:right="977"/>
        <w:jc w:val="right"/>
        <w:rPr>
          <w:rFonts w:ascii="Calibri" w:eastAsia="Calibri" w:hAnsi="Calibri" w:cs="Calibri"/>
          <w:sz w:val="22"/>
          <w:szCs w:val="22"/>
        </w:rPr>
        <w:sectPr w:rsidR="002B7C0A">
          <w:headerReference w:type="default" r:id="rId7"/>
          <w:pgSz w:w="11920" w:h="16840"/>
          <w:pgMar w:top="960" w:right="520" w:bottom="280" w:left="920" w:header="345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3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768975" cy="0"/>
                <wp:effectExtent l="10795" t="7620" r="11430" b="1143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-7"/>
                          <a:chExt cx="9085" cy="0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70F3BC" id="Group 26" o:spid="_x0000_s1026" style="position:absolute;margin-left:70.6pt;margin-top:-.35pt;width:454.25pt;height:0;z-index:-2157;mso-position-horizontal-relative:page" coordorigin="1412,-7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">
                <v:shape id="Freeform 27" o:spid="_x0000_s1027" style="position:absolute;left:1412;top:-7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" path="m,l9085,e" filled="f" strokecolor="#d9d9d9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D634DD">
        <w:rPr>
          <w:rFonts w:ascii="Calibri" w:eastAsia="Calibri" w:hAnsi="Calibri" w:cs="Calibri"/>
          <w:b/>
          <w:sz w:val="22"/>
          <w:szCs w:val="22"/>
        </w:rPr>
        <w:t>1|</w:t>
      </w:r>
      <w:r w:rsidR="00D634DD">
        <w:rPr>
          <w:rFonts w:ascii="Calibri" w:eastAsia="Calibri" w:hAnsi="Calibri" w:cs="Calibri"/>
          <w:color w:val="808080"/>
          <w:sz w:val="22"/>
          <w:szCs w:val="22"/>
        </w:rPr>
        <w:t>Page</w:t>
      </w:r>
    </w:p>
    <w:p w:rsidR="002B7C0A" w:rsidRDefault="002B7C0A">
      <w:pPr>
        <w:spacing w:before="2" w:line="140" w:lineRule="exact"/>
        <w:rPr>
          <w:sz w:val="14"/>
          <w:szCs w:val="14"/>
        </w:rPr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un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rous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</w:p>
          <w:p w:rsidR="002B7C0A" w:rsidRDefault="006F7833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protect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th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 w:rsidR="00D634DD"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 w:rsidR="00D634D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ob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29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6F7833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find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wa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he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6F783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6F783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tice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be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two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tic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6F783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ttr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me 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6F783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rs</w:t>
            </w:r>
            <w:r w:rsidR="006F783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roup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the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 to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ls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410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two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ts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facin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 in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lore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ion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lp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thin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 in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ronm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7" w:line="200" w:lineRule="exact"/>
              <w:ind w:left="385" w:right="269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proofErr w:type="spellStart"/>
            <w:r w:rsidR="00A628A8">
              <w:rPr>
                <w:rFonts w:ascii="Tahoma" w:eastAsia="Tahoma" w:hAnsi="Tahoma" w:cs="Tahoma"/>
                <w:sz w:val="18"/>
                <w:szCs w:val="18"/>
              </w:rPr>
              <w:t>recognise</w:t>
            </w:r>
            <w:proofErr w:type="spellEnd"/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ronm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this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thin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le 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7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185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ty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tors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roup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r,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ga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bse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 the 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ture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 this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ns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ius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°</w:t>
            </w:r>
            <w:r>
              <w:rPr>
                <w:rFonts w:ascii="Tahoma" w:eastAsia="Tahoma" w:hAnsi="Tahoma" w:cs="Tahoma"/>
                <w:sz w:val="18"/>
                <w:szCs w:val="18"/>
              </w:rPr>
              <w:t>C)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8" w:line="200" w:lineRule="exact"/>
              <w:ind w:left="385" w:right="565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ntify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 in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he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ith</w:t>
            </w:r>
            <w:r w:rsidR="00A628A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628A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me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A628A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427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953C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953C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find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he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 w:rsidR="005953C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953C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find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me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953C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 it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4969F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="00282ED0">
              <w:rPr>
                <w:rFonts w:ascii="Symbol" w:eastAsia="Symbol" w:hAnsi="Symbol" w:cs="Symbol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282ED0">
        <w:trPr>
          <w:trHeight w:hRule="exact" w:val="63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766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ntific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uiri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ing 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recognizing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ing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2B7C0A" w:rsidRDefault="002B7C0A">
      <w:pPr>
        <w:spacing w:before="15" w:line="240" w:lineRule="exact"/>
        <w:rPr>
          <w:sz w:val="24"/>
          <w:szCs w:val="24"/>
        </w:rPr>
      </w:pPr>
    </w:p>
    <w:p w:rsidR="002B7C0A" w:rsidRDefault="00AF5864">
      <w:pPr>
        <w:spacing w:before="16"/>
        <w:ind w:right="977"/>
        <w:jc w:val="right"/>
        <w:rPr>
          <w:rFonts w:ascii="Calibri" w:eastAsia="Calibri" w:hAnsi="Calibri" w:cs="Calibri"/>
          <w:sz w:val="22"/>
          <w:szCs w:val="22"/>
        </w:rPr>
        <w:sectPr w:rsidR="002B7C0A">
          <w:pgSz w:w="11920" w:h="16840"/>
          <w:pgMar w:top="960" w:right="520" w:bottom="280" w:left="920" w:header="345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5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768975" cy="0"/>
                <wp:effectExtent l="10795" t="10160" r="11430" b="889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-7"/>
                          <a:chExt cx="9085" cy="0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327C65" id="Group 24" o:spid="_x0000_s1026" style="position:absolute;margin-left:70.6pt;margin-top:-.35pt;width:454.25pt;height:0;z-index:-2155;mso-position-horizontal-relative:page" coordorigin="1412,-7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">
                <v:shape id="Freeform 25" o:spid="_x0000_s1027" style="position:absolute;left:1412;top:-7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" path="m,l9085,e" filled="f" strokecolor="#d9d9d9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D634DD">
        <w:rPr>
          <w:rFonts w:ascii="Calibri" w:eastAsia="Calibri" w:hAnsi="Calibri" w:cs="Calibri"/>
          <w:b/>
          <w:sz w:val="22"/>
          <w:szCs w:val="22"/>
        </w:rPr>
        <w:t>2|</w:t>
      </w:r>
      <w:r w:rsidR="00D634DD">
        <w:rPr>
          <w:rFonts w:ascii="Calibri" w:eastAsia="Calibri" w:hAnsi="Calibri" w:cs="Calibri"/>
          <w:color w:val="808080"/>
          <w:sz w:val="22"/>
          <w:szCs w:val="22"/>
        </w:rPr>
        <w:t>Page</w:t>
      </w:r>
    </w:p>
    <w:p w:rsidR="002B7C0A" w:rsidRDefault="002B7C0A">
      <w:pPr>
        <w:spacing w:before="2" w:line="140" w:lineRule="exact"/>
        <w:rPr>
          <w:sz w:val="14"/>
          <w:szCs w:val="14"/>
        </w:rPr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 w:rsidTr="00364D44">
        <w:trPr>
          <w:trHeight w:hRule="exact" w:val="63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 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 a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ntific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nt,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</w:t>
            </w:r>
            <w:proofErr w:type="spellEnd"/>
            <w:proofErr w:type="gramEnd"/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, 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3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ntific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ults to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ictions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up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89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7" w:lineRule="auto"/>
              <w:ind w:left="460" w:right="298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rting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nting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uir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 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 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rms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713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ntific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hat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has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te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in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fe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l,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n,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.  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282ED0">
        <w:trPr>
          <w:trHeight w:hRule="exact" w:val="23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4969F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 the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fe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4969F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 the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ns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lop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7" w:lineRule="auto"/>
              <w:ind w:left="460" w:right="451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roup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 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 t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rtie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ing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trical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 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l),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144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w 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me 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ls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 in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uid to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rm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utio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w to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luti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mi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 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4969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264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 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 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ing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woo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  <w:r w:rsidR="004969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4969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le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969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7662F0">
        <w:trPr>
          <w:trHeight w:hRule="exact" w:val="637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87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x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in th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t 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me 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han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ult in the f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rm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f n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w 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ri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d th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t this 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f 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han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s n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t u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 w:rsidR="007662F0" w:rsidRPr="0054454D"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y r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 w:rsidR="007662F0" w:rsidRPr="0054454D"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7662F0" w:rsidRPr="0054454D"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7662F0" w:rsidRPr="0054454D"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 w:rsidR="007662F0" w:rsidRPr="0054454D">
              <w:rPr>
                <w:rFonts w:ascii="Tahoma" w:eastAsia="Tahoma" w:hAnsi="Tahoma" w:cs="Tahoma"/>
                <w:sz w:val="18"/>
                <w:szCs w:val="18"/>
              </w:rPr>
              <w:t xml:space="preserve"> including changes associated with burning and the action of acid on bicarbonate of soda.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rth,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Sun in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7662F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4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rth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389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56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554205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 the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rth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to </w:t>
            </w:r>
            <w:r w:rsidR="00554205">
              <w:rPr>
                <w:rFonts w:ascii="Tahoma" w:eastAsia="Tahoma" w:hAnsi="Tahoma" w:cs="Tahoma"/>
                <w:spacing w:val="-1"/>
                <w:sz w:val="18"/>
                <w:szCs w:val="18"/>
              </w:rPr>
              <w:t>explain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 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ht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</w:p>
          <w:p w:rsidR="002B7C0A" w:rsidRDefault="00D634DD">
            <w:pPr>
              <w:spacing w:line="200" w:lineRule="exact"/>
              <w:ind w:left="3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  <w:r w:rsidR="00554205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 w:rsidR="00554205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un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he</w:t>
            </w:r>
            <w:r w:rsidR="00554205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ky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ts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the 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rth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 the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fri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tion,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</w:p>
          <w:p w:rsidR="002B7C0A" w:rsidRDefault="00D634DD">
            <w:pPr>
              <w:spacing w:before="44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144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me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w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ff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2B7C0A"/>
        </w:tc>
      </w:tr>
      <w:tr w:rsidR="002B7C0A" w:rsidTr="00282ED0">
        <w:trPr>
          <w:trHeight w:hRule="exact" w:val="87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54205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into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54205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</w:p>
          <w:p w:rsidR="002B7C0A" w:rsidRDefault="00D634DD">
            <w:pPr>
              <w:spacing w:before="43" w:line="288" w:lineRule="auto"/>
              <w:ind w:left="460" w:right="1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bse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vab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tics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micr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54205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before="3" w:line="100" w:lineRule="exact"/>
        <w:rPr>
          <w:sz w:val="10"/>
          <w:szCs w:val="10"/>
        </w:rPr>
      </w:pPr>
    </w:p>
    <w:p w:rsidR="002B7C0A" w:rsidRDefault="002B7C0A">
      <w:pPr>
        <w:spacing w:line="200" w:lineRule="exact"/>
      </w:pPr>
    </w:p>
    <w:p w:rsidR="002B7C0A" w:rsidRDefault="002B7C0A">
      <w:pPr>
        <w:spacing w:line="200" w:lineRule="exact"/>
      </w:pPr>
    </w:p>
    <w:p w:rsidR="002B7C0A" w:rsidRDefault="00AF5864">
      <w:pPr>
        <w:spacing w:before="16"/>
        <w:ind w:right="977"/>
        <w:jc w:val="right"/>
        <w:rPr>
          <w:rFonts w:ascii="Calibri" w:eastAsia="Calibri" w:hAnsi="Calibri" w:cs="Calibri"/>
          <w:sz w:val="22"/>
          <w:szCs w:val="22"/>
        </w:rPr>
        <w:sectPr w:rsidR="002B7C0A">
          <w:pgSz w:w="11920" w:h="16840"/>
          <w:pgMar w:top="960" w:right="520" w:bottom="280" w:left="920" w:header="345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768975" cy="0"/>
                <wp:effectExtent l="10795" t="8255" r="11430" b="1079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-7"/>
                          <a:chExt cx="9085" cy="0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1797E8" id="Group 22" o:spid="_x0000_s1026" style="position:absolute;margin-left:70.6pt;margin-top:-.35pt;width:454.25pt;height:0;z-index:-2154;mso-position-horizontal-relative:page" coordorigin="1412,-7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CWWAMAAOAHAAAOAAAAZHJzL2Uyb0RvYy54bWykVdtu2zAMfR+wfxD0uCH1JW4uRp1iyKUY&#10;0G0Fmn2AIssXzJY8SYnTDfv3UZKduumKDV0LOJ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">
                <v:shape id="Freeform 23" o:spid="_x0000_s1027" style="position:absolute;left:1412;top:-7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" path="m,l9085,e" filled="f" strokecolor="#d9d9d9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D634DD">
        <w:rPr>
          <w:rFonts w:ascii="Calibri" w:eastAsia="Calibri" w:hAnsi="Calibri" w:cs="Calibri"/>
          <w:b/>
          <w:sz w:val="22"/>
          <w:szCs w:val="22"/>
        </w:rPr>
        <w:t>3|</w:t>
      </w:r>
      <w:r w:rsidR="00D634DD">
        <w:rPr>
          <w:rFonts w:ascii="Calibri" w:eastAsia="Calibri" w:hAnsi="Calibri" w:cs="Calibri"/>
          <w:color w:val="808080"/>
          <w:sz w:val="22"/>
          <w:szCs w:val="22"/>
        </w:rPr>
        <w:t>Page</w:t>
      </w:r>
    </w:p>
    <w:p w:rsidR="002B7C0A" w:rsidRDefault="002B7C0A">
      <w:pPr>
        <w:spacing w:before="2" w:line="140" w:lineRule="exact"/>
        <w:rPr>
          <w:sz w:val="14"/>
          <w:szCs w:val="14"/>
        </w:rPr>
      </w:pPr>
    </w:p>
    <w:p w:rsidR="002B7C0A" w:rsidRDefault="002B7C0A">
      <w:pPr>
        <w:spacing w:line="200" w:lineRule="exact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 w:rsidTr="00364D44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="00EF2A80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 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ns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nts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ific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7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Pr="00EF2A80" w:rsidRDefault="00EF2A80" w:rsidP="00EF2A80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line="288" w:lineRule="auto"/>
              <w:ind w:right="154"/>
              <w:rPr>
                <w:rFonts w:ascii="Tahoma" w:eastAsia="Tahoma" w:hAnsi="Tahoma" w:cs="Tahoma"/>
                <w:sz w:val="18"/>
                <w:szCs w:val="18"/>
              </w:rPr>
            </w:pPr>
            <w:r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de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ntify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na</w:t>
            </w:r>
            <w:r w:rsidR="00D634DD" w:rsidRPr="00EF2A80"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the m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rts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the h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u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 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ircul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tory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m,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ri</w:t>
            </w:r>
            <w:r w:rsidR="00D634DD" w:rsidRPr="00EF2A80"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b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e the f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u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f the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ea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rt,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lo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v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 w:rsidR="00D634DD" w:rsidRPr="00EF2A80"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 w:rsidR="00D634DD" w:rsidRPr="00EF2A80"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 w:rsidR="00D634DD" w:rsidRPr="00EF2A80"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lo</w:t>
            </w:r>
            <w:r w:rsidR="00D634DD" w:rsidRPr="00EF2A80"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 w:rsidR="00D634DD" w:rsidRPr="00EF2A80"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EF2A80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the 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t,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6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4" w:line="200" w:lineRule="exact"/>
              <w:ind w:left="385" w:right="636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 the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s in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ithin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EF2A80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rtime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thin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inh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 the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rth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ns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EF2A80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ff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me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 w:rsidR="00EF2A80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ly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ff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65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380"/>
              </w:tabs>
              <w:spacing w:before="5" w:line="200" w:lineRule="exact"/>
              <w:ind w:left="385" w:right="446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ntify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uit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ronm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 w:rsidR="00EF2A80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ion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y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EF2A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luti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18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6" w:line="180" w:lineRule="exact"/>
              <w:ind w:left="460" w:right="276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htne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ss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 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volum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a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 wi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num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volt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age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ce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circ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16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3" w:line="180" w:lineRule="exact"/>
              <w:ind w:left="460" w:right="181" w:hanging="3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>
              <w:rPr>
                <w:color w:val="0F4F7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pare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in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 f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br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bs,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ss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rs 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f s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 w:rsidR="00EF2A80"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2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18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</w:t>
            </w:r>
            <w:r w:rsidR="00EF2A80">
              <w:rPr>
                <w:rFonts w:ascii="Wingdings" w:eastAsia="Wingdings" w:hAnsi="Wingdings" w:cs="Wingdings"/>
                <w:color w:val="0F4F75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sed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ym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ntin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 a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circ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a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D5CB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rs to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D5CB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to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fl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into 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AD5CB3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sz w:val="18"/>
                <w:szCs w:val="18"/>
              </w:rPr>
              <w:t>ht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 to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AD5CB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2B7C0A" w:rsidRDefault="002B7C0A">
      <w:pPr>
        <w:spacing w:before="17" w:line="200" w:lineRule="exact"/>
      </w:pPr>
    </w:p>
    <w:p w:rsidR="002B7C0A" w:rsidRPr="00670A9F" w:rsidRDefault="00670A9F" w:rsidP="00670A9F">
      <w:pPr>
        <w:spacing w:before="12" w:line="220" w:lineRule="exact"/>
        <w:jc w:val="center"/>
        <w:rPr>
          <w:rFonts w:ascii="Tahoma" w:hAnsi="Tahoma" w:cs="Tahoma"/>
          <w:b/>
          <w:sz w:val="18"/>
          <w:szCs w:val="22"/>
          <w:u w:val="single"/>
        </w:rPr>
      </w:pPr>
      <w:r w:rsidRPr="00670A9F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503315919" behindDoc="1" locked="0" layoutInCell="1" allowOverlap="1" wp14:anchorId="063B9F8C" wp14:editId="38646DF7">
                <wp:simplePos x="0" y="0"/>
                <wp:positionH relativeFrom="page">
                  <wp:posOffset>1156989</wp:posOffset>
                </wp:positionH>
                <wp:positionV relativeFrom="page">
                  <wp:posOffset>5818505</wp:posOffset>
                </wp:positionV>
                <wp:extent cx="5768975" cy="158750"/>
                <wp:effectExtent l="1270" t="0" r="1905" b="4445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1723"/>
                          <a:chExt cx="9085" cy="250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412" y="1723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73 1723"/>
                              <a:gd name="T3" fmla="*/ 1973 h 250"/>
                              <a:gd name="T4" fmla="+- 0 10497 1412"/>
                              <a:gd name="T5" fmla="*/ T4 w 9085"/>
                              <a:gd name="T6" fmla="+- 0 1973 1723"/>
                              <a:gd name="T7" fmla="*/ 1973 h 250"/>
                              <a:gd name="T8" fmla="+- 0 10497 1412"/>
                              <a:gd name="T9" fmla="*/ T8 w 9085"/>
                              <a:gd name="T10" fmla="+- 0 1723 1723"/>
                              <a:gd name="T11" fmla="*/ 1723 h 250"/>
                              <a:gd name="T12" fmla="+- 0 1412 1412"/>
                              <a:gd name="T13" fmla="*/ T12 w 9085"/>
                              <a:gd name="T14" fmla="+- 0 1723 1723"/>
                              <a:gd name="T15" fmla="*/ 1723 h 250"/>
                              <a:gd name="T16" fmla="+- 0 1412 1412"/>
                              <a:gd name="T17" fmla="*/ T16 w 9085"/>
                              <a:gd name="T18" fmla="+- 0 1973 1723"/>
                              <a:gd name="T19" fmla="*/ 1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72883" id="Group 28" o:spid="_x0000_s1026" style="position:absolute;margin-left:91.1pt;margin-top:458.15pt;width:454.25pt;height:12.5pt;z-index:-561;mso-position-horizontal-relative:page;mso-position-vertical-relative:page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">
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" path="m,250r9085,l9085,,,,,250xe" fillcolor="#b6dde8" stroked="f">
                  <v:path arrowok="t" o:connecttype="custom" o:connectlocs="0,1973;9085,1973;9085,1723;0,1723;0,1973" o:connectangles="0,0,0,0,0"/>
                </v:shape>
                <w10:wrap anchorx="page" anchory="page"/>
              </v:group>
            </w:pict>
          </mc:Fallback>
        </mc:AlternateContent>
      </w:r>
      <w:r w:rsidRPr="00670A9F">
        <w:rPr>
          <w:rFonts w:ascii="Tahoma" w:hAnsi="Tahoma" w:cs="Tahoma"/>
          <w:b/>
          <w:sz w:val="18"/>
          <w:szCs w:val="22"/>
          <w:u w:val="single"/>
        </w:rPr>
        <w:t>Art and Design</w:t>
      </w:r>
    </w:p>
    <w:p w:rsidR="00670A9F" w:rsidRPr="00670A9F" w:rsidRDefault="00670A9F" w:rsidP="00670A9F">
      <w:pPr>
        <w:spacing w:before="12" w:line="220" w:lineRule="exact"/>
        <w:jc w:val="center"/>
        <w:rPr>
          <w:rFonts w:ascii="Tahoma" w:hAnsi="Tahoma" w:cs="Tahoma"/>
          <w:b/>
          <w:szCs w:val="22"/>
          <w:u w:val="single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5D1F7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ook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ng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inting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ture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ith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int,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]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1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 w:rsidRPr="00670A9F">
              <w:rPr>
                <w:noProof/>
                <w:sz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140632AD" wp14:editId="4CD2DA5C">
                      <wp:simplePos x="0" y="0"/>
                      <wp:positionH relativeFrom="page">
                        <wp:posOffset>253185</wp:posOffset>
                      </wp:positionH>
                      <wp:positionV relativeFrom="page">
                        <wp:posOffset>614670</wp:posOffset>
                      </wp:positionV>
                      <wp:extent cx="5768975" cy="158750"/>
                      <wp:effectExtent l="1270" t="0" r="1905" b="4445"/>
                      <wp:wrapNone/>
                      <wp:docPr id="3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975" cy="158750"/>
                                <a:chOff x="1412" y="1723"/>
                                <a:chExt cx="9085" cy="250"/>
                              </a:xfrm>
                            </wpg:grpSpPr>
                            <wps:wsp>
                              <wps:cNvPr id="3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" y="1723"/>
                                  <a:ext cx="9085" cy="250"/>
                                </a:xfrm>
                                <a:custGeom>
                                  <a:avLst/>
                                  <a:gdLst>
                                    <a:gd name="T0" fmla="+- 0 1412 1412"/>
                                    <a:gd name="T1" fmla="*/ T0 w 9085"/>
                                    <a:gd name="T2" fmla="+- 0 1973 1723"/>
                                    <a:gd name="T3" fmla="*/ 1973 h 250"/>
                                    <a:gd name="T4" fmla="+- 0 10497 1412"/>
                                    <a:gd name="T5" fmla="*/ T4 w 9085"/>
                                    <a:gd name="T6" fmla="+- 0 1973 1723"/>
                                    <a:gd name="T7" fmla="*/ 1973 h 250"/>
                                    <a:gd name="T8" fmla="+- 0 10497 1412"/>
                                    <a:gd name="T9" fmla="*/ T8 w 9085"/>
                                    <a:gd name="T10" fmla="+- 0 1723 1723"/>
                                    <a:gd name="T11" fmla="*/ 1723 h 250"/>
                                    <a:gd name="T12" fmla="+- 0 1412 1412"/>
                                    <a:gd name="T13" fmla="*/ T12 w 9085"/>
                                    <a:gd name="T14" fmla="+- 0 1723 1723"/>
                                    <a:gd name="T15" fmla="*/ 1723 h 250"/>
                                    <a:gd name="T16" fmla="+- 0 1412 1412"/>
                                    <a:gd name="T17" fmla="*/ T16 w 9085"/>
                                    <a:gd name="T18" fmla="+- 0 1973 1723"/>
                                    <a:gd name="T19" fmla="*/ 1973 h 2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85" h="250">
                                      <a:moveTo>
                                        <a:pt x="0" y="250"/>
                                      </a:moveTo>
                                      <a:lnTo>
                                        <a:pt x="9085" y="250"/>
                                      </a:lnTo>
                                      <a:lnTo>
                                        <a:pt x="90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110B4" id="Group 28" o:spid="_x0000_s1026" style="position:absolute;margin-left:19.95pt;margin-top:48.4pt;width:454.25pt;height:12.5pt;z-index:-1;mso-position-horizontal-relative:page;mso-position-vertical-relative:page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">
      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" path="m,250r9085,l9085,,,,,250xe" fillcolor="#b6dde8" stroked="f">
                        <v:path arrowok="t" o:connecttype="custom" o:connectlocs="0,1973;9085,1973;9085,1723;0,1723;0,19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34DD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ab</w:t>
            </w:r>
            <w:r w:rsidR="00D634DD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g</w:t>
            </w:r>
            <w:r w:rsidR="00D634DD"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</w:t>
            </w:r>
            <w:r w:rsidR="00D634DD"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hit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 w:rsidR="00D634DD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 w:rsidR="00D634DD"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tor</w:t>
            </w:r>
            <w:r w:rsidR="00D634DD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 w:rsidR="00D634D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6D4627" w:rsidRDefault="006D4627">
      <w:pPr>
        <w:spacing w:before="14" w:line="200" w:lineRule="exact"/>
      </w:pPr>
    </w:p>
    <w:p w:rsidR="002B7C0A" w:rsidRDefault="00D634DD">
      <w:pPr>
        <w:spacing w:before="29"/>
        <w:ind w:left="4505" w:right="490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m</w:t>
      </w:r>
      <w:r>
        <w:rPr>
          <w:rFonts w:ascii="Tahoma" w:eastAsia="Tahoma" w:hAnsi="Tahoma" w:cs="Tahoma"/>
          <w:b/>
          <w:sz w:val="18"/>
          <w:szCs w:val="18"/>
          <w:u w:val="single" w:color="000000"/>
        </w:rPr>
        <w:t>pu</w:t>
      </w:r>
      <w:r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b/>
          <w:sz w:val="18"/>
          <w:szCs w:val="18"/>
          <w:u w:val="single" w:color="000000"/>
        </w:rPr>
        <w:t>ng</w:t>
      </w:r>
    </w:p>
    <w:p w:rsidR="002B7C0A" w:rsidRDefault="002B7C0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5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5D1F7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rite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eb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ific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</w:p>
          <w:p w:rsidR="002B7C0A" w:rsidRDefault="00D634DD">
            <w:pPr>
              <w:spacing w:before="43" w:line="288" w:lineRule="auto"/>
              <w:ind w:left="460" w:right="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z w:val="18"/>
                <w:szCs w:val="18"/>
              </w:rPr>
              <w:t>imul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rts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ion in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rk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ectPr w:rsidR="002B7C0A">
          <w:footerReference w:type="default" r:id="rId8"/>
          <w:pgSz w:w="11920" w:h="16840"/>
          <w:pgMar w:top="960" w:right="520" w:bottom="280" w:left="920" w:header="345" w:footer="862" w:gutter="0"/>
          <w:pgNumType w:start="4"/>
          <w:cols w:space="720"/>
        </w:sectPr>
      </w:pPr>
    </w:p>
    <w:p w:rsidR="002B7C0A" w:rsidRDefault="002B7C0A">
      <w:pPr>
        <w:spacing w:line="200" w:lineRule="exact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 w:rsidTr="00364D44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ning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me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rithms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rk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z w:val="18"/>
                <w:szCs w:val="18"/>
              </w:rPr>
              <w:t>rrors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rithms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tw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 the int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t; 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mul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</w:p>
          <w:p w:rsidR="002B7C0A" w:rsidRDefault="00D634DD">
            <w:pPr>
              <w:spacing w:before="43" w:line="288" w:lineRule="auto"/>
              <w:ind w:left="460" w:right="9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s the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eb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rtunit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 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rning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17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5D1F7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t,u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ine 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ty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5D1F7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)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a</w:t>
            </w:r>
          </w:p>
          <w:p w:rsidR="002B7C0A" w:rsidRDefault="00D634DD">
            <w:pPr>
              <w:spacing w:before="43" w:line="287" w:lineRule="auto"/>
              <w:ind w:left="460" w:right="24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 a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nting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  <w:r w:rsidR="005D1F7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035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7" w:lineRule="auto"/>
              <w:ind w:left="460" w:right="496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5D1F7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5D1F7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tful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; 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recognize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;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ntify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 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 to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rt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rns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ut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before="14" w:line="200" w:lineRule="exact"/>
      </w:pPr>
    </w:p>
    <w:p w:rsidR="002B7C0A" w:rsidRDefault="00432617">
      <w:pPr>
        <w:spacing w:before="29"/>
        <w:ind w:left="4049" w:right="445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9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18415</wp:posOffset>
                </wp:positionV>
                <wp:extent cx="5768975" cy="160020"/>
                <wp:effectExtent l="1270" t="1270" r="1905" b="63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0020"/>
                          <a:chOff x="1412" y="29"/>
                          <a:chExt cx="9085" cy="25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5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81 29"/>
                              <a:gd name="T3" fmla="*/ 281 h 252"/>
                              <a:gd name="T4" fmla="+- 0 10497 1412"/>
                              <a:gd name="T5" fmla="*/ T4 w 9085"/>
                              <a:gd name="T6" fmla="+- 0 281 29"/>
                              <a:gd name="T7" fmla="*/ 281 h 252"/>
                              <a:gd name="T8" fmla="+- 0 10497 1412"/>
                              <a:gd name="T9" fmla="*/ T8 w 9085"/>
                              <a:gd name="T10" fmla="+- 0 29 29"/>
                              <a:gd name="T11" fmla="*/ 29 h 252"/>
                              <a:gd name="T12" fmla="+- 0 1412 1412"/>
                              <a:gd name="T13" fmla="*/ T12 w 9085"/>
                              <a:gd name="T14" fmla="+- 0 29 29"/>
                              <a:gd name="T15" fmla="*/ 29 h 252"/>
                              <a:gd name="T16" fmla="+- 0 1412 1412"/>
                              <a:gd name="T17" fmla="*/ T16 w 9085"/>
                              <a:gd name="T18" fmla="+- 0 281 29"/>
                              <a:gd name="T19" fmla="*/ 28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2">
                                <a:moveTo>
                                  <a:pt x="0" y="252"/>
                                </a:moveTo>
                                <a:lnTo>
                                  <a:pt x="9085" y="25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F5A03" id="Group 16" o:spid="_x0000_s1026" style="position:absolute;margin-left:90.85pt;margin-top:1.45pt;width:454.25pt;height:12.6pt;z-index:-2151;mso-position-horizontal-relative:page" coordorigin="1412,29" coordsize="90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">
                <v:shape id="Freeform 17" o:spid="_x0000_s1027" style="position:absolute;left:1412;top:29;width:9085;height:252;visibility:visible;mso-wrap-style:square;v-text-anchor:top" coordsize="908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" path="m,252r9085,l9085,,,,,252xe" fillcolor="#b6dde8" stroked="f">
                  <v:path arrowok="t" o:connecttype="custom" o:connectlocs="0,281;9085,281;9085,29;0,29;0,281" o:connectangles="0,0,0,0,0"/>
                </v:shape>
                <w10:wrap anchorx="page"/>
              </v:group>
            </w:pict>
          </mc:Fallback>
        </mc:AlternateConten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D</w:t>
      </w:r>
      <w:r w:rsidR="00D634DD"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esi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gn</w:t>
      </w:r>
      <w:r w:rsidR="00670A9F">
        <w:rPr>
          <w:rFonts w:ascii="Tahoma" w:eastAsia="Tahoma" w:hAnsi="Tahoma" w:cs="Tahoma"/>
          <w:b/>
          <w:sz w:val="18"/>
          <w:szCs w:val="18"/>
          <w:u w:val="single" w:color="000000"/>
        </w:rPr>
        <w:t xml:space="preserve"> 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&amp;</w:t>
      </w:r>
      <w:r w:rsidR="00670A9F">
        <w:rPr>
          <w:rFonts w:ascii="Tahoma" w:eastAsia="Tahoma" w:hAnsi="Tahoma" w:cs="Tahoma"/>
          <w:b/>
          <w:sz w:val="18"/>
          <w:szCs w:val="18"/>
          <w:u w:val="single" w:color="000000"/>
        </w:rPr>
        <w:t xml:space="preserve"> 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T</w:t>
      </w:r>
      <w:r w:rsidR="00D634DD"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e</w:t>
      </w:r>
      <w:r w:rsidR="00D634DD"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c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hn</w:t>
      </w:r>
      <w:r w:rsidR="00D634DD"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o</w:t>
      </w:r>
      <w:r w:rsidR="00D634DD"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l</w:t>
      </w:r>
      <w:r w:rsidR="00D634DD"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o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gy</w:t>
      </w:r>
    </w:p>
    <w:p w:rsidR="002B7C0A" w:rsidRDefault="002B7C0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F61CF2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lop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 inn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>
            <w:pPr>
              <w:spacing w:before="43" w:line="286" w:lineRule="auto"/>
              <w:ind w:left="460" w:right="9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ng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ts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fit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sz w:val="18"/>
                <w:szCs w:val="18"/>
              </w:rPr>
              <w:t>rou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0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mmu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>
            <w:pPr>
              <w:spacing w:before="43" w:line="286" w:lineRule="auto"/>
              <w:ind w:left="460" w:right="4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rotot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tical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uttin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, joining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ly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0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</w:p>
          <w:p w:rsidR="002B7C0A" w:rsidRDefault="00D634DD">
            <w:pPr>
              <w:spacing w:before="43" w:line="288" w:lineRule="auto"/>
              <w:ind w:left="460" w:right="7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to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tional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ves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 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ts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ts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ria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rs to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 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rk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77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ls in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rld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61CF2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to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F61CF2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</w:p>
          <w:p w:rsidR="002B7C0A" w:rsidRDefault="00D634DD">
            <w:pPr>
              <w:spacing w:before="44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F61CF2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610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hani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ms in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ts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ull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F61CF2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ges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]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3B33AD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trical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sys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ms in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ts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3B33AD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ircuits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ting</w:t>
            </w:r>
            <w:r w:rsidR="003B33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3B33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3B33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tor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]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729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 w:rsidR="003B33AD"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uting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m, m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nitor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ir</w:t>
            </w:r>
            <w:r w:rsidR="003B33AD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 w:rsidR="006D4627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ectPr w:rsidR="002B7C0A">
          <w:pgSz w:w="11920" w:h="16840"/>
          <w:pgMar w:top="960" w:right="520" w:bottom="280" w:left="920" w:header="345" w:footer="862" w:gutter="0"/>
          <w:cols w:space="720"/>
        </w:sectPr>
      </w:pPr>
    </w:p>
    <w:p w:rsidR="002B7C0A" w:rsidRDefault="002B7C0A">
      <w:pPr>
        <w:spacing w:before="2" w:line="140" w:lineRule="exact"/>
        <w:rPr>
          <w:sz w:val="14"/>
          <w:szCs w:val="14"/>
        </w:rPr>
      </w:pPr>
    </w:p>
    <w:p w:rsidR="00432617" w:rsidRDefault="00432617">
      <w:pPr>
        <w:spacing w:before="2" w:line="140" w:lineRule="exact"/>
        <w:rPr>
          <w:sz w:val="14"/>
          <w:szCs w:val="14"/>
        </w:rPr>
      </w:pPr>
    </w:p>
    <w:p w:rsidR="002B7C0A" w:rsidRDefault="00670A9F" w:rsidP="006D4627">
      <w:pPr>
        <w:spacing w:before="29" w:line="200" w:lineRule="exact"/>
        <w:ind w:left="4102" w:right="4500"/>
        <w:rPr>
          <w:rFonts w:ascii="Tahoma" w:eastAsia="Tahoma" w:hAnsi="Tahoma" w:cs="Tahoma"/>
          <w:sz w:val="18"/>
          <w:szCs w:val="18"/>
        </w:rPr>
      </w:pPr>
      <w:bookmarkStart w:id="0" w:name="_GoBack"/>
      <w:r w:rsidRPr="00670A9F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6268928" wp14:editId="4F68944E">
                <wp:simplePos x="0" y="0"/>
                <wp:positionH relativeFrom="margin">
                  <wp:posOffset>631825</wp:posOffset>
                </wp:positionH>
                <wp:positionV relativeFrom="page">
                  <wp:posOffset>802640</wp:posOffset>
                </wp:positionV>
                <wp:extent cx="5768975" cy="158750"/>
                <wp:effectExtent l="0" t="0" r="3175" b="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1723"/>
                          <a:chExt cx="9085" cy="250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412" y="1723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73 1723"/>
                              <a:gd name="T3" fmla="*/ 1973 h 250"/>
                              <a:gd name="T4" fmla="+- 0 10497 1412"/>
                              <a:gd name="T5" fmla="*/ T4 w 9085"/>
                              <a:gd name="T6" fmla="+- 0 1973 1723"/>
                              <a:gd name="T7" fmla="*/ 1973 h 250"/>
                              <a:gd name="T8" fmla="+- 0 10497 1412"/>
                              <a:gd name="T9" fmla="*/ T8 w 9085"/>
                              <a:gd name="T10" fmla="+- 0 1723 1723"/>
                              <a:gd name="T11" fmla="*/ 1723 h 250"/>
                              <a:gd name="T12" fmla="+- 0 1412 1412"/>
                              <a:gd name="T13" fmla="*/ T12 w 9085"/>
                              <a:gd name="T14" fmla="+- 0 1723 1723"/>
                              <a:gd name="T15" fmla="*/ 1723 h 250"/>
                              <a:gd name="T16" fmla="+- 0 1412 1412"/>
                              <a:gd name="T17" fmla="*/ T16 w 9085"/>
                              <a:gd name="T18" fmla="+- 0 1973 1723"/>
                              <a:gd name="T19" fmla="*/ 1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B3032" id="Group 28" o:spid="_x0000_s1026" style="position:absolute;margin-left:49.75pt;margin-top:63.2pt;width:454.25pt;height:12.5pt;z-index:-1;mso-position-horizontal-relative:margin;mso-position-vertical-relative:page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">
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" path="m,250r9085,l9085,,,,,250xe" fillcolor="#b6dde8" stroked="f">
                  <v:path arrowok="t" o:connecttype="custom" o:connectlocs="0,1973;9085,1973;9085,1723;0,1723;0,1973" o:connectangles="0,0,0,0,0"/>
                </v:shape>
                <w10:wrap anchorx="margin" anchory="page"/>
              </v:group>
            </w:pict>
          </mc:Fallback>
        </mc:AlternateContent>
      </w:r>
      <w:bookmarkEnd w:id="0"/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C</w:t>
      </w:r>
      <w:r w:rsidR="00D634DD"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000000"/>
        </w:rPr>
        <w:t>oo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king &amp;Nut</w:t>
      </w:r>
      <w:r w:rsidR="00D634DD"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  <w:t>ri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tion</w:t>
      </w:r>
    </w:p>
    <w:p w:rsidR="002B7C0A" w:rsidRDefault="002B7C0A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htto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ly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 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coo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k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ly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ury</w:t>
            </w:r>
            <w:proofErr w:type="spellEnd"/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77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a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n,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ht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2B7C0A" w:rsidRDefault="002B7C0A">
      <w:pPr>
        <w:spacing w:before="16" w:line="200" w:lineRule="exact"/>
      </w:pPr>
    </w:p>
    <w:p w:rsidR="002B7C0A" w:rsidRDefault="00AF5864">
      <w:pPr>
        <w:spacing w:before="29"/>
        <w:ind w:left="4508" w:right="4908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1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58750"/>
                <wp:effectExtent l="1270" t="0" r="1905" b="444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29"/>
                          <a:chExt cx="9085" cy="25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79 29"/>
                              <a:gd name="T3" fmla="*/ 279 h 250"/>
                              <a:gd name="T4" fmla="+- 0 10497 1412"/>
                              <a:gd name="T5" fmla="*/ T4 w 9085"/>
                              <a:gd name="T6" fmla="+- 0 279 29"/>
                              <a:gd name="T7" fmla="*/ 279 h 250"/>
                              <a:gd name="T8" fmla="+- 0 10497 1412"/>
                              <a:gd name="T9" fmla="*/ T8 w 9085"/>
                              <a:gd name="T10" fmla="+- 0 29 29"/>
                              <a:gd name="T11" fmla="*/ 29 h 250"/>
                              <a:gd name="T12" fmla="+- 0 1412 1412"/>
                              <a:gd name="T13" fmla="*/ T12 w 9085"/>
                              <a:gd name="T14" fmla="+- 0 29 29"/>
                              <a:gd name="T15" fmla="*/ 29 h 250"/>
                              <a:gd name="T16" fmla="+- 0 1412 1412"/>
                              <a:gd name="T17" fmla="*/ T16 w 9085"/>
                              <a:gd name="T18" fmla="+- 0 279 29"/>
                              <a:gd name="T19" fmla="*/ 27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E9927F" id="Group 12" o:spid="_x0000_s1026" style="position:absolute;margin-left:70.6pt;margin-top:1.45pt;width:454.25pt;height:12.5pt;z-index:-2149;mso-position-horizontal-relative:page" coordorigin="1412,29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">
                <v:shape id="Freeform 13" o:spid="_x0000_s1027" style="position:absolute;left:1412;top:29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" path="m,250r9085,l9085,,,,,250xe" fillcolor="#b6dde8" stroked="f">
                  <v:path arrowok="t" o:connecttype="custom" o:connectlocs="0,279;9085,279;9085,29;0,29;0,279" o:connectangles="0,0,0,0,0"/>
                </v:shape>
                <w10:wrap anchorx="page"/>
              </v:group>
            </w:pict>
          </mc:Fallback>
        </mc:AlternateConten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G</w:t>
      </w:r>
      <w:r w:rsidR="00D634DD"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e</w:t>
      </w:r>
      <w:r w:rsidR="00D634DD">
        <w:rPr>
          <w:rFonts w:ascii="Tahoma" w:eastAsia="Tahoma" w:hAnsi="Tahoma" w:cs="Tahoma"/>
          <w:b/>
          <w:spacing w:val="-1"/>
          <w:sz w:val="18"/>
          <w:szCs w:val="18"/>
          <w:u w:val="single" w:color="000000"/>
        </w:rPr>
        <w:t>o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g</w:t>
      </w:r>
      <w:r w:rsidR="00D634DD">
        <w:rPr>
          <w:rFonts w:ascii="Tahoma" w:eastAsia="Tahoma" w:hAnsi="Tahoma" w:cs="Tahoma"/>
          <w:b/>
          <w:spacing w:val="1"/>
          <w:sz w:val="18"/>
          <w:szCs w:val="18"/>
          <w:u w:val="single" w:color="000000"/>
        </w:rPr>
        <w:t>r</w: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aphy</w:t>
      </w:r>
    </w:p>
    <w:p w:rsidR="002B7C0A" w:rsidRDefault="002B7C0A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 w:rsidP="002F02BC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rl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’s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us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Eur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 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</w:p>
          <w:p w:rsidR="002B7C0A" w:rsidRDefault="00D634DD">
            <w:pPr>
              <w:spacing w:before="43" w:line="288" w:lineRule="auto"/>
              <w:ind w:left="460" w:right="5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North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h Am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ronm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jor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17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name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Uni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 K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m,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</w:p>
          <w:p w:rsidR="002B7C0A" w:rsidRDefault="00D634DD">
            <w:pPr>
              <w:spacing w:before="43" w:line="287" w:lineRule="auto"/>
              <w:ind w:left="460" w:right="2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ntif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har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hil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ls</w:t>
            </w:r>
            <w:r>
              <w:rPr>
                <w:rFonts w:ascii="Tahoma" w:eastAsia="Tahoma" w:hAnsi="Tahoma" w:cs="Tahoma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 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ts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han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ime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129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ntify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uator, North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rn</w:t>
            </w:r>
          </w:p>
          <w:p w:rsidR="002B7C0A" w:rsidRDefault="00D634DD">
            <w:pPr>
              <w:spacing w:before="43" w:line="287" w:lineRule="auto"/>
              <w:ind w:left="460" w:righ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the 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ics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rn, Ar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 Ant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Cir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the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Gr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ich 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time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 w:rsidR="009F3794"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 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ht)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10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9F3794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</w:p>
          <w:p w:rsidR="002B7C0A" w:rsidRDefault="00D634DD">
            <w:pPr>
              <w:spacing w:before="41" w:line="288" w:lineRule="auto"/>
              <w:ind w:left="460" w:right="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ion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 Uni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m, a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z w:val="18"/>
                <w:szCs w:val="18"/>
              </w:rPr>
              <w:t>ion in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ithin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rth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uth Am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rica</w:t>
            </w:r>
            <w:r w:rsidR="009F3794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59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 w:rsidP="006D4627">
            <w:pPr>
              <w:spacing w:line="200" w:lineRule="exact"/>
              <w:ind w:left="3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CB1D38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hy,</w:t>
            </w:r>
            <w:r w:rsidR="00CB1D3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:</w:t>
            </w:r>
            <w:r w:rsidR="00CB1D3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CB1D38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ion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103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hy,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mic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ity</w:t>
            </w:r>
          </w:p>
          <w:p w:rsidR="002B7C0A" w:rsidRDefault="00D634DD">
            <w:pPr>
              <w:spacing w:before="43" w:line="288" w:lineRule="auto"/>
              <w:ind w:left="529" w:right="4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e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ution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natur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gy</w:t>
            </w:r>
            <w:r>
              <w:rPr>
                <w:rFonts w:ascii="Tahoma" w:eastAsia="Tahoma" w:hAnsi="Tahoma" w:cs="Tahoma"/>
                <w:sz w:val="18"/>
                <w:szCs w:val="18"/>
              </w:rPr>
              <w:t>,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, min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l/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tri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e 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68" w:right="23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ints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ure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sy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Surv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ps</w:t>
            </w:r>
            <w:r>
              <w:rPr>
                <w:rFonts w:ascii="Tahoma" w:eastAsia="Tahoma" w:hAnsi="Tahoma" w:cs="Tahoma"/>
                <w:sz w:val="18"/>
                <w:szCs w:val="18"/>
              </w:rPr>
              <w:t>)to</w:t>
            </w:r>
            <w:proofErr w:type="gram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k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2B7C0A" w:rsidRDefault="00D634DD">
            <w:pPr>
              <w:spacing w:before="44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z w:val="18"/>
                <w:szCs w:val="18"/>
              </w:rPr>
              <w:t>d 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Tahoma" w:eastAsia="Tahoma" w:hAnsi="Tahoma" w:cs="Tahoma"/>
                <w:sz w:val="18"/>
                <w:szCs w:val="18"/>
              </w:rPr>
              <w:t>rld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148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proofErr w:type="spellEnd"/>
            <w:r w:rsidR="00FE2421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rk to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uman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a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ps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ns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ap</w:t>
            </w:r>
            <w:r w:rsidR="006D4627"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</w:rPr>
              <w:t>h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, 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="006D4627"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</w:rPr>
              <w:t>n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 w:rsidR="00FE2421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 w:rsidR="006D4627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 w:rsidR="006D4627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 w:rsidR="00FE2421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 w:rsidR="006D4627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 w:rsidR="006D4627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 w:rsidR="006D4627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no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lo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 w:rsidR="006D4627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es</w:t>
            </w:r>
            <w:r w:rsidR="006D4627"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6D4627" w:rsidRDefault="002F02BC" w:rsidP="00670A9F">
      <w:pP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  <w:r>
        <w:t xml:space="preserve">                               </w:t>
      </w: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</w:p>
    <w:p w:rsidR="00364D44" w:rsidRDefault="00670A9F" w:rsidP="00364D44">
      <w:pPr>
        <w:spacing w:before="29" w:line="200" w:lineRule="exact"/>
        <w:ind w:left="4673" w:right="5073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  <w:r w:rsidRPr="00670A9F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419E663" wp14:editId="20A848E5">
                <wp:simplePos x="0" y="0"/>
                <wp:positionH relativeFrom="margin">
                  <wp:align>center</wp:align>
                </wp:positionH>
                <wp:positionV relativeFrom="page">
                  <wp:posOffset>881380</wp:posOffset>
                </wp:positionV>
                <wp:extent cx="5768975" cy="158750"/>
                <wp:effectExtent l="0" t="0" r="3175" b="0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1723"/>
                          <a:chExt cx="9085" cy="250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412" y="1723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73 1723"/>
                              <a:gd name="T3" fmla="*/ 1973 h 250"/>
                              <a:gd name="T4" fmla="+- 0 10497 1412"/>
                              <a:gd name="T5" fmla="*/ T4 w 9085"/>
                              <a:gd name="T6" fmla="+- 0 1973 1723"/>
                              <a:gd name="T7" fmla="*/ 1973 h 250"/>
                              <a:gd name="T8" fmla="+- 0 10497 1412"/>
                              <a:gd name="T9" fmla="*/ T8 w 9085"/>
                              <a:gd name="T10" fmla="+- 0 1723 1723"/>
                              <a:gd name="T11" fmla="*/ 1723 h 250"/>
                              <a:gd name="T12" fmla="+- 0 1412 1412"/>
                              <a:gd name="T13" fmla="*/ T12 w 9085"/>
                              <a:gd name="T14" fmla="+- 0 1723 1723"/>
                              <a:gd name="T15" fmla="*/ 1723 h 250"/>
                              <a:gd name="T16" fmla="+- 0 1412 1412"/>
                              <a:gd name="T17" fmla="*/ T16 w 9085"/>
                              <a:gd name="T18" fmla="+- 0 1973 1723"/>
                              <a:gd name="T19" fmla="*/ 1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982C" id="Group 28" o:spid="_x0000_s1026" style="position:absolute;margin-left:0;margin-top:69.4pt;width:454.25pt;height:12.5pt;z-index:-1;mso-position-horizontal:center;mso-position-horizontal-relative:margin;mso-position-vertical-relative:page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">
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" path="m,250r9085,l9085,,,,,250xe" fillcolor="#b6dde8" stroked="f">
                  <v:path arrowok="t" o:connecttype="custom" o:connectlocs="0,1973;9085,1973;9085,1723;0,1723;0,1973" o:connectangles="0,0,0,0,0"/>
                </v:shape>
                <w10:wrap anchorx="margin" anchory="page"/>
              </v:group>
            </w:pict>
          </mc:Fallback>
        </mc:AlternateContent>
      </w:r>
    </w:p>
    <w:p w:rsidR="002B7C0A" w:rsidRPr="00364D44" w:rsidRDefault="00364D44" w:rsidP="00364D44">
      <w:pPr>
        <w:spacing w:before="29" w:line="200" w:lineRule="exact"/>
        <w:ind w:left="4673" w:right="5073"/>
        <w:jc w:val="center"/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  <w:t>Hi</w:t>
      </w:r>
      <w:r w:rsidR="00D634DD"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  <w:t>s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t</w:t>
      </w:r>
      <w:r w:rsidR="00D634DD"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000000"/>
        </w:rPr>
        <w:t>o</w:t>
      </w:r>
      <w:r w:rsidR="00D634DD"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000000"/>
        </w:rPr>
        <w:t>r</w:t>
      </w:r>
      <w:r w:rsidR="00D634DD"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y</w:t>
      </w:r>
    </w:p>
    <w:p w:rsidR="002B7C0A" w:rsidRDefault="002B7C0A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before="1"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xon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le 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 K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rd the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tory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6D4627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Pr="006D4627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 w:rsidRPr="006D4627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Pr="006D4627"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f 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Br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 w:rsidRPr="006D4627"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s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tory th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 w:rsidRPr="006D4627"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ls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’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hr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Pr="006D4627"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 w:rsidRPr="006D4627"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 w:rsidRPr="006D462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</w:p>
          <w:p w:rsidR="002B7C0A" w:rsidRPr="006D4627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 w:rsidRPr="006D4627"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 w:rsidRPr="006D4627"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Pr="006D4627"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 w:rsidRPr="006D4627"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006D4627"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 w:rsidRPr="006D4627"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 w:rsidRPr="006D4627"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 w:rsidRPr="006D4627">
              <w:rPr>
                <w:rFonts w:ascii="Tahoma" w:eastAsia="Tahoma" w:hAnsi="Tahoma" w:cs="Tahoma"/>
                <w:spacing w:val="-1"/>
                <w:sz w:val="18"/>
                <w:szCs w:val="18"/>
              </w:rPr>
              <w:t>ey</w:t>
            </w:r>
            <w:r w:rsidRPr="006D4627"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 w:rsidRPr="006D4627"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6D4627">
              <w:rPr>
                <w:rFonts w:ascii="Tahoma" w:eastAsia="Tahoma" w:hAnsi="Tahoma" w:cs="Tahoma"/>
                <w:sz w:val="18"/>
                <w:szCs w:val="18"/>
              </w:rPr>
              <w:t>1066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Pr="006D4627" w:rsidRDefault="002B7C0A">
            <w:pPr>
              <w:rPr>
                <w:highlight w:val="yellow"/>
              </w:rPr>
            </w:pP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Pr="006D4627" w:rsidRDefault="002B7C0A">
            <w:pPr>
              <w:rPr>
                <w:highlight w:val="yellow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Pr="006D4627" w:rsidRDefault="002B7C0A">
            <w:pPr>
              <w:rPr>
                <w:highlight w:val="yellow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103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tions–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</w:p>
          <w:p w:rsidR="002B7C0A" w:rsidRDefault="00D634DD">
            <w:pPr>
              <w:spacing w:before="43" w:line="286" w:lineRule="auto"/>
              <w:ind w:left="460" w:right="1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: 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Sum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r; 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us 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; 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t; 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Shang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Dyn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ty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China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77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e–a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k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fe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influ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the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rn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103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7" w:lineRule="auto"/>
              <w:ind w:left="460" w:right="560" w:hanging="358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Eur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pea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ith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tory–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 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m: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rly 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mic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za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tion, in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ing a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AD 900; Ma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ya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iza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. AD 900;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nin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tAfri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AD 90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2B7C0A" w:rsidRDefault="002B7C0A">
      <w:pPr>
        <w:spacing w:before="14" w:line="200" w:lineRule="exact"/>
      </w:pPr>
    </w:p>
    <w:p w:rsidR="002B7C0A" w:rsidRDefault="00AF5864">
      <w:pPr>
        <w:spacing w:before="29"/>
        <w:ind w:left="4558" w:right="4959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3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32063</wp:posOffset>
                </wp:positionV>
                <wp:extent cx="5768975" cy="160020"/>
                <wp:effectExtent l="0" t="0" r="3175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0020"/>
                          <a:chOff x="1412" y="29"/>
                          <a:chExt cx="9085" cy="25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5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81 29"/>
                              <a:gd name="T3" fmla="*/ 281 h 252"/>
                              <a:gd name="T4" fmla="+- 0 10497 1412"/>
                              <a:gd name="T5" fmla="*/ T4 w 9085"/>
                              <a:gd name="T6" fmla="+- 0 281 29"/>
                              <a:gd name="T7" fmla="*/ 281 h 252"/>
                              <a:gd name="T8" fmla="+- 0 10497 1412"/>
                              <a:gd name="T9" fmla="*/ T8 w 9085"/>
                              <a:gd name="T10" fmla="+- 0 29 29"/>
                              <a:gd name="T11" fmla="*/ 29 h 252"/>
                              <a:gd name="T12" fmla="+- 0 1412 1412"/>
                              <a:gd name="T13" fmla="*/ T12 w 9085"/>
                              <a:gd name="T14" fmla="+- 0 29 29"/>
                              <a:gd name="T15" fmla="*/ 29 h 252"/>
                              <a:gd name="T16" fmla="+- 0 1412 1412"/>
                              <a:gd name="T17" fmla="*/ T16 w 9085"/>
                              <a:gd name="T18" fmla="+- 0 281 29"/>
                              <a:gd name="T19" fmla="*/ 28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2">
                                <a:moveTo>
                                  <a:pt x="0" y="252"/>
                                </a:moveTo>
                                <a:lnTo>
                                  <a:pt x="9085" y="25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7F767" id="Group 8" o:spid="_x0000_s1026" style="position:absolute;margin-left:0;margin-top:2.5pt;width:454.25pt;height:12.6pt;z-index:-2147;mso-position-horizontal:center;mso-position-horizontal-relative:margin" coordorigin="1412,29" coordsize="90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">
                <v:shape id="Freeform 9" o:spid="_x0000_s1027" style="position:absolute;left:1412;top:29;width:9085;height:252;visibility:visible;mso-wrap-style:square;v-text-anchor:top" coordsize="908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" path="m,252r9085,l9085,,,,,252xe" fillcolor="#b6dde8" stroked="f">
                  <v:path arrowok="t" o:connecttype="custom" o:connectlocs="0,281;9085,281;9085,29;0,29;0,281" o:connectangles="0,0,0,0,0"/>
                </v:shape>
                <w10:wrap anchorx="margin"/>
              </v:group>
            </w:pict>
          </mc:Fallback>
        </mc:AlternateContent>
      </w:r>
      <w:r w:rsidR="00D634DD">
        <w:rPr>
          <w:rFonts w:ascii="Tahoma" w:eastAsia="Tahoma" w:hAnsi="Tahoma" w:cs="Tahoma"/>
          <w:b/>
          <w:sz w:val="18"/>
          <w:szCs w:val="18"/>
          <w:u w:val="single" w:color="000000"/>
        </w:rPr>
        <w:t>Language</w:t>
      </w:r>
    </w:p>
    <w:p w:rsidR="002B7C0A" w:rsidRDefault="002B7C0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2F02BC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ly to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joining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lore the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rhy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nk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z w:val="18"/>
                <w:szCs w:val="18"/>
              </w:rPr>
              <w:t>ning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in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nv</w:t>
            </w:r>
            <w:r>
              <w:rPr>
                <w:rFonts w:ascii="Tahoma" w:eastAsia="Tahoma" w:hAnsi="Tahoma" w:cs="Tahoma"/>
                <w:color w:val="000000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k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inions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k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*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k in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fam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oca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ic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lop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into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ion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o th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ing fa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2F02B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*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*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B74147">
            <w:r>
              <w:t xml:space="preserve"> 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F02BC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2F02BC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 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ng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B74147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ms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rhy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in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the 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B74147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lop 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ity to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into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l,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ictionary</w:t>
            </w:r>
            <w:r w:rsidR="00B74147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457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B74147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rite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dap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to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w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to</w:t>
            </w:r>
            <w:r w:rsidR="00B7414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432617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ideas clearly</w:t>
            </w:r>
          </w:p>
          <w:p w:rsidR="00670A9F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70A9F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70A9F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70A9F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670A9F" w:rsidRDefault="00670A9F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432617" w:rsidTr="00364D44">
        <w:trPr>
          <w:trHeight w:hRule="exact" w:val="27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617" w:rsidRDefault="00432617" w:rsidP="00432617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thin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tions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*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nd in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</w:tr>
      <w:tr w:rsidR="00432617" w:rsidTr="00364D44">
        <w:trPr>
          <w:trHeight w:hRule="exact" w:val="27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617" w:rsidRDefault="00432617" w:rsidP="00432617">
            <w:pPr>
              <w:tabs>
                <w:tab w:val="left" w:pos="440"/>
              </w:tabs>
              <w:spacing w:before="1" w:line="287" w:lineRule="auto"/>
              <w:ind w:left="460" w:right="316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ic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to the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(w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 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eva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: 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inin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uline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 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rms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the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njug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 hi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rns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 the 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age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; h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w to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ly 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 in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to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 h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w th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iff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 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 to En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432617" w:rsidRDefault="00432617" w:rsidP="00432617"/>
        </w:tc>
      </w:tr>
    </w:tbl>
    <w:p w:rsidR="00670A9F" w:rsidRDefault="00670A9F"/>
    <w:p w:rsidR="00670A9F" w:rsidRDefault="00670A9F" w:rsidP="00670A9F"/>
    <w:p w:rsidR="002B7C0A" w:rsidRPr="00670A9F" w:rsidRDefault="002B7C0A" w:rsidP="00670A9F">
      <w:pPr>
        <w:sectPr w:rsidR="002B7C0A" w:rsidRPr="00670A9F">
          <w:pgSz w:w="11920" w:h="16840"/>
          <w:pgMar w:top="960" w:right="520" w:bottom="280" w:left="920" w:header="345" w:footer="862" w:gutter="0"/>
          <w:cols w:space="720"/>
        </w:sectPr>
      </w:pPr>
    </w:p>
    <w:p w:rsidR="002B7C0A" w:rsidRDefault="00432617">
      <w:pPr>
        <w:spacing w:before="2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C10D543" wp14:editId="6CD235BE">
                <wp:simplePos x="0" y="0"/>
                <wp:positionH relativeFrom="page">
                  <wp:align>center</wp:align>
                </wp:positionH>
                <wp:positionV relativeFrom="paragraph">
                  <wp:posOffset>-186055</wp:posOffset>
                </wp:positionV>
                <wp:extent cx="1209675" cy="3238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617" w:rsidRPr="00432617" w:rsidRDefault="0043261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u w:val="single"/>
                              </w:rPr>
                            </w:pPr>
                            <w:r w:rsidRPr="00432617">
                              <w:rPr>
                                <w:rFonts w:ascii="Tahoma" w:hAnsi="Tahoma" w:cs="Tahoma"/>
                                <w:b/>
                                <w:sz w:val="18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D5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-14.65pt;width:95.25pt;height:25.5pt;z-index:503316479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" filled="f" stroked="f" strokeweight=".5pt">
                <v:textbox>
                  <w:txbxContent>
                    <w:p w:rsidR="00432617" w:rsidRPr="00432617" w:rsidRDefault="00432617">
                      <w:pPr>
                        <w:rPr>
                          <w:rFonts w:ascii="Tahoma" w:hAnsi="Tahoma" w:cs="Tahoma"/>
                          <w:b/>
                          <w:sz w:val="18"/>
                          <w:u w:val="single"/>
                        </w:rPr>
                      </w:pPr>
                      <w:r w:rsidRPr="00432617">
                        <w:rPr>
                          <w:rFonts w:ascii="Tahoma" w:hAnsi="Tahoma" w:cs="Tahoma"/>
                          <w:b/>
                          <w:sz w:val="18"/>
                          <w:u w:val="single"/>
                        </w:rPr>
                        <w:t>Music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262154A" wp14:editId="37D7B863">
                <wp:simplePos x="0" y="0"/>
                <wp:positionH relativeFrom="page">
                  <wp:posOffset>1136650</wp:posOffset>
                </wp:positionH>
                <wp:positionV relativeFrom="topMargin">
                  <wp:align>bottom</wp:align>
                </wp:positionV>
                <wp:extent cx="5768975" cy="158750"/>
                <wp:effectExtent l="0" t="0" r="3175" b="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8750"/>
                          <a:chOff x="1412" y="1723"/>
                          <a:chExt cx="9085" cy="250"/>
                        </a:xfrm>
                      </wpg:grpSpPr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412" y="1723"/>
                            <a:ext cx="9085" cy="2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973 1723"/>
                              <a:gd name="T3" fmla="*/ 1973 h 250"/>
                              <a:gd name="T4" fmla="+- 0 10497 1412"/>
                              <a:gd name="T5" fmla="*/ T4 w 9085"/>
                              <a:gd name="T6" fmla="+- 0 1973 1723"/>
                              <a:gd name="T7" fmla="*/ 1973 h 250"/>
                              <a:gd name="T8" fmla="+- 0 10497 1412"/>
                              <a:gd name="T9" fmla="*/ T8 w 9085"/>
                              <a:gd name="T10" fmla="+- 0 1723 1723"/>
                              <a:gd name="T11" fmla="*/ 1723 h 250"/>
                              <a:gd name="T12" fmla="+- 0 1412 1412"/>
                              <a:gd name="T13" fmla="*/ T12 w 9085"/>
                              <a:gd name="T14" fmla="+- 0 1723 1723"/>
                              <a:gd name="T15" fmla="*/ 1723 h 250"/>
                              <a:gd name="T16" fmla="+- 0 1412 1412"/>
                              <a:gd name="T17" fmla="*/ T16 w 9085"/>
                              <a:gd name="T18" fmla="+- 0 1973 1723"/>
                              <a:gd name="T19" fmla="*/ 19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0">
                                <a:moveTo>
                                  <a:pt x="0" y="250"/>
                                </a:moveTo>
                                <a:lnTo>
                                  <a:pt x="9085" y="250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C807" id="Group 28" o:spid="_x0000_s1026" style="position:absolute;margin-left:89.5pt;margin-top:0;width:454.25pt;height:12.5pt;z-index:-1;mso-position-horizontal-relative:page;mso-position-vertical:bottom;mso-position-vertical-relative:top-margin-area" coordorigin="1412,1723" coordsize="90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">
                <v:shape id="Freeform 29" o:spid="_x0000_s1027" style="position:absolute;left:1412;top:1723;width:9085;height:250;visibility:visible;mso-wrap-style:square;v-text-anchor:top" coordsize="908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" path="m,250r9085,l9085,,,,,250xe" fillcolor="#b6dde8" stroked="f">
                  <v:path arrowok="t" o:connecttype="custom" o:connectlocs="0,1973;9085,1973;9085,1723;0,1723;0,1973" o:connectangles="0,0,0,0,0"/>
                </v:shape>
                <w10:wrap anchorx="page" anchory="margin"/>
              </v:group>
            </w:pict>
          </mc:Fallback>
        </mc:AlternateContent>
      </w:r>
    </w:p>
    <w:p w:rsidR="002B7C0A" w:rsidRDefault="002B7C0A">
      <w:pPr>
        <w:spacing w:line="200" w:lineRule="exact"/>
      </w:pPr>
    </w:p>
    <w:tbl>
      <w:tblPr>
        <w:tblW w:w="9937" w:type="dxa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 w:rsidTr="00432617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275ECA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275ECA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432617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75ECA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</w:t>
            </w:r>
          </w:p>
          <w:p w:rsidR="002B7C0A" w:rsidRDefault="00D634DD">
            <w:pPr>
              <w:spacing w:before="44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="00275E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nts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sz w:val="18"/>
                <w:szCs w:val="18"/>
              </w:rPr>
              <w:t>ith</w:t>
            </w:r>
            <w:r w:rsidR="00275E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275E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 flu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</w:t>
            </w:r>
            <w:r w:rsidR="00275ECA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707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ic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 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 the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6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ic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75ECA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ntion to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il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ry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389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275ECA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ff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tions</w:t>
            </w:r>
            <w:r w:rsidR="00275ECA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tabs>
                <w:tab w:val="left" w:pos="440"/>
              </w:tabs>
              <w:spacing w:before="1" w:line="285" w:lineRule="auto"/>
              <w:ind w:left="460" w:right="482" w:hanging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sz w:val="18"/>
                <w:szCs w:val="18"/>
              </w:rPr>
              <w:t></w:t>
            </w:r>
            <w:r>
              <w:rPr>
                <w:color w:val="0F4F75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ual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ic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 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rs 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ici</w:t>
            </w:r>
            <w:r>
              <w:rPr>
                <w:rFonts w:ascii="Tahoma" w:eastAsia="Tahoma" w:hAnsi="Tahoma" w:cs="Tahoma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</w:t>
            </w:r>
            <w:r w:rsidR="00275ECA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432617">
        <w:trPr>
          <w:trHeight w:hRule="exact" w:val="51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lop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 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ing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tory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ic.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Default="002B7C0A">
      <w:pPr>
        <w:spacing w:line="200" w:lineRule="exact"/>
      </w:pPr>
    </w:p>
    <w:p w:rsidR="002B7C0A" w:rsidRDefault="00432617">
      <w:pPr>
        <w:spacing w:before="14"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9CF3E37" wp14:editId="6E927CA0">
                <wp:simplePos x="0" y="0"/>
                <wp:positionH relativeFrom="column">
                  <wp:posOffset>2682875</wp:posOffset>
                </wp:positionH>
                <wp:positionV relativeFrom="paragraph">
                  <wp:posOffset>107315</wp:posOffset>
                </wp:positionV>
                <wp:extent cx="1209675" cy="323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617" w:rsidRPr="00432617" w:rsidRDefault="0043261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u w:val="single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3E37" id="Text Box 45" o:spid="_x0000_s1027" type="#_x0000_t202" style="position:absolute;margin-left:211.25pt;margin-top:8.45pt;width:95.2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" filled="f" stroked="f" strokeweight=".5pt">
                <v:textbox>
                  <w:txbxContent>
                    <w:p w:rsidR="00432617" w:rsidRPr="00432617" w:rsidRDefault="00432617">
                      <w:pPr>
                        <w:rPr>
                          <w:rFonts w:ascii="Tahoma" w:hAnsi="Tahoma" w:cs="Tahoma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u w:val="single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</w:p>
    <w:p w:rsidR="002B7C0A" w:rsidRDefault="00AF5864">
      <w:pPr>
        <w:spacing w:before="29"/>
        <w:ind w:left="4887" w:right="5285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5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60020"/>
                <wp:effectExtent l="1270" t="0" r="1905" b="254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0020"/>
                          <a:chOff x="1412" y="29"/>
                          <a:chExt cx="9085" cy="25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5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81 29"/>
                              <a:gd name="T3" fmla="*/ 281 h 252"/>
                              <a:gd name="T4" fmla="+- 0 10497 1412"/>
                              <a:gd name="T5" fmla="*/ T4 w 9085"/>
                              <a:gd name="T6" fmla="+- 0 281 29"/>
                              <a:gd name="T7" fmla="*/ 281 h 252"/>
                              <a:gd name="T8" fmla="+- 0 10497 1412"/>
                              <a:gd name="T9" fmla="*/ T8 w 9085"/>
                              <a:gd name="T10" fmla="+- 0 29 29"/>
                              <a:gd name="T11" fmla="*/ 29 h 252"/>
                              <a:gd name="T12" fmla="+- 0 1412 1412"/>
                              <a:gd name="T13" fmla="*/ T12 w 9085"/>
                              <a:gd name="T14" fmla="+- 0 29 29"/>
                              <a:gd name="T15" fmla="*/ 29 h 252"/>
                              <a:gd name="T16" fmla="+- 0 1412 1412"/>
                              <a:gd name="T17" fmla="*/ T16 w 9085"/>
                              <a:gd name="T18" fmla="+- 0 281 29"/>
                              <a:gd name="T19" fmla="*/ 28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52">
                                <a:moveTo>
                                  <a:pt x="0" y="252"/>
                                </a:moveTo>
                                <a:lnTo>
                                  <a:pt x="9085" y="25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629229" id="Group 4" o:spid="_x0000_s1026" style="position:absolute;margin-left:70.6pt;margin-top:1.45pt;width:454.25pt;height:12.6pt;z-index:-2145;mso-position-horizontal-relative:page" coordorigin="1412,29" coordsize="90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">
                <v:shape id="Freeform 5" o:spid="_x0000_s1027" style="position:absolute;left:1412;top:29;width:9085;height:252;visibility:visible;mso-wrap-style:square;v-text-anchor:top" coordsize="908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" path="m,252r9085,l9085,,,,,252xe" fillcolor="#b6dde8" stroked="f">
                  <v:path arrowok="t" o:connecttype="custom" o:connectlocs="0,281;9085,281;9085,29;0,29;0,281" o:connectangles="0,0,0,0,0"/>
                </v:shape>
                <w10:wrap anchorx="page"/>
              </v:group>
            </w:pict>
          </mc:Fallback>
        </mc:AlternateContent>
      </w:r>
    </w:p>
    <w:p w:rsidR="002B7C0A" w:rsidRDefault="002B7C0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612"/>
        <w:gridCol w:w="663"/>
        <w:gridCol w:w="660"/>
        <w:gridCol w:w="662"/>
      </w:tblGrid>
      <w:tr w:rsidR="002B7C0A">
        <w:trPr>
          <w:trHeight w:hRule="exact" w:val="444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uld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 w:rsidR="00FE2421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ht</w:t>
            </w:r>
            <w:r w:rsidR="00FE2421"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to: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85" w:right="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15" w:right="2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2" w:right="24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2B7C0A" w:rsidRDefault="00D634DD">
            <w:pPr>
              <w:spacing w:line="200" w:lineRule="exact"/>
              <w:ind w:left="112" w:right="1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</w:p>
          <w:p w:rsidR="002B7C0A" w:rsidRDefault="00D634DD">
            <w:pPr>
              <w:spacing w:line="200" w:lineRule="exact"/>
              <w:ind w:left="241" w:right="24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6</w:t>
            </w:r>
          </w:p>
        </w:tc>
      </w:tr>
      <w:tr w:rsidR="002B7C0A" w:rsidTr="006D4627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im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rofi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ntly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4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25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proofErr w:type="spellEnd"/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6D4627">
        <w:trPr>
          <w:trHeight w:hRule="exact" w:val="65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 a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ly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proofErr w:type="spell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ks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z w:val="18"/>
                <w:szCs w:val="18"/>
              </w:rPr>
              <w:t>]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6D4627">
        <w:trPr>
          <w:trHeight w:hRule="exact" w:val="51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fe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ju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g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hing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tion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tion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912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minto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</w:p>
          <w:p w:rsidR="002B7C0A" w:rsidRDefault="00D634DD">
            <w:pPr>
              <w:spacing w:before="43" w:line="286" w:lineRule="auto"/>
              <w:ind w:left="460" w:right="3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t,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key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rs</w:t>
            </w:r>
            <w:proofErr w:type="spellEnd"/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ly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ic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uit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le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ing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lop fl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th, 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x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, thr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</w:t>
            </w:r>
          </w:p>
          <w:p w:rsidR="002B7C0A" w:rsidRDefault="00D634DD">
            <w:pPr>
              <w:spacing w:before="44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thl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tics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mna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]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391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 u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ing a 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f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rns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653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ak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nturous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ity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hal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ual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y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ithin</w:t>
            </w:r>
          </w:p>
          <w:p w:rsidR="002B7C0A" w:rsidRDefault="00D634DD">
            <w:pPr>
              <w:spacing w:before="43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FE2421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  <w:tr w:rsidR="002B7C0A" w:rsidTr="00364D44">
        <w:trPr>
          <w:trHeight w:hRule="exact" w:val="770"/>
        </w:trPr>
        <w:tc>
          <w:tcPr>
            <w:tcW w:w="7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C0A" w:rsidRDefault="00D634DD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</w:t>
            </w:r>
            <w:r w:rsidR="00FE2421">
              <w:rPr>
                <w:rFonts w:ascii="Wingdings" w:eastAsia="Wingdings" w:hAnsi="Wingdings" w:cs="Wingdings"/>
                <w:color w:val="0F4F75"/>
                <w:position w:val="-1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re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th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ir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rf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3"/>
                <w:position w:val="-1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ith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s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nd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te im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nt</w:t>
            </w:r>
            <w:r w:rsidR="00FE2421"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position w:val="-1"/>
                <w:sz w:val="18"/>
                <w:szCs w:val="18"/>
              </w:rPr>
              <w:t>to</w:t>
            </w:r>
          </w:p>
          <w:p w:rsidR="002B7C0A" w:rsidRDefault="00D634DD">
            <w:pPr>
              <w:spacing w:before="41"/>
              <w:ind w:lef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sz w:val="18"/>
                <w:szCs w:val="18"/>
              </w:rPr>
              <w:t>e th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2B7C0A" w:rsidRDefault="002B7C0A"/>
        </w:tc>
      </w:tr>
    </w:tbl>
    <w:p w:rsidR="002B7C0A" w:rsidRPr="00670A9F" w:rsidRDefault="00AF5864" w:rsidP="00670A9F">
      <w:pPr>
        <w:spacing w:before="16"/>
        <w:ind w:right="11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6" behindDoc="1" locked="0" layoutInCell="1" allowOverlap="1" wp14:anchorId="20263762" wp14:editId="752777C6">
                <wp:simplePos x="0" y="0"/>
                <wp:positionH relativeFrom="page">
                  <wp:posOffset>896620</wp:posOffset>
                </wp:positionH>
                <wp:positionV relativeFrom="paragraph">
                  <wp:posOffset>-4445</wp:posOffset>
                </wp:positionV>
                <wp:extent cx="5768975" cy="0"/>
                <wp:effectExtent l="10795" t="13335" r="11430" b="571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0"/>
                          <a:chOff x="1412" y="-7"/>
                          <a:chExt cx="9085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2" y="-7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FD46B6" id="Group 2" o:spid="_x0000_s1026" style="position:absolute;margin-left:70.6pt;margin-top:-.35pt;width:454.25pt;height:0;z-index:-2144;mso-position-horizontal-relative:page" coordorigin="1412,-7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">
                <v:shape id="Freeform 3" o:spid="_x0000_s1027" style="position:absolute;left:1412;top:-7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" path="m,l9085,e" filled="f" strokecolor="#d9d9d9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</w:p>
    <w:sectPr w:rsidR="002B7C0A" w:rsidRPr="00670A9F" w:rsidSect="00EC67BC">
      <w:headerReference w:type="default" r:id="rId9"/>
      <w:footerReference w:type="default" r:id="rId10"/>
      <w:pgSz w:w="11920" w:h="16840"/>
      <w:pgMar w:top="960" w:right="1380" w:bottom="280" w:left="92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F" w:rsidRDefault="00670A9F">
      <w:r>
        <w:separator/>
      </w:r>
    </w:p>
  </w:endnote>
  <w:endnote w:type="continuationSeparator" w:id="0">
    <w:p w:rsidR="00670A9F" w:rsidRDefault="006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9F" w:rsidRDefault="00670A9F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325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9887585</wp:posOffset>
              </wp:positionV>
              <wp:extent cx="5768975" cy="0"/>
              <wp:effectExtent l="10795" t="10160" r="11430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0"/>
                        <a:chOff x="1412" y="15571"/>
                        <a:chExt cx="9085" cy="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12" y="15571"/>
                          <a:ext cx="9085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8B2D816" id="Group 4" o:spid="_x0000_s1026" style="position:absolute;margin-left:70.6pt;margin-top:778.55pt;width:454.25pt;height:0;z-index:-2155;mso-position-horizontal-relative:page;mso-position-vertical-relative:page" coordorigin="1412,15571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">
              <v:shape id="Freeform 5" o:spid="_x0000_s1027" style="position:absolute;left:1412;top:15571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" path="m,l9085,e" filled="f" strokecolor="#d9d9d9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26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9917430</wp:posOffset>
              </wp:positionV>
              <wp:extent cx="628650" cy="165735"/>
              <wp:effectExtent l="3175" t="190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A9F" w:rsidRDefault="00670A9F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617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2pt;margin-top:780.9pt;width:49.5pt;height:13.05pt;z-index:-2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ds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FdmuqMg8rA6X4AN32AbeiyZaqGO1F9VYiLVUv4lt5IKcaWkhqy881N9+zq&#10;hKMMyGb8IGoIQ3ZaWKBDI3tTOigGAnTo0uOpMyaVCjbjIIkj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" filled="f" stroked="f">
              <v:textbox inset="0,0,0,0">
                <w:txbxContent>
                  <w:p w:rsidR="00670A9F" w:rsidRDefault="00670A9F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617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9F" w:rsidRDefault="00670A9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F" w:rsidRDefault="00670A9F">
      <w:r>
        <w:separator/>
      </w:r>
    </w:p>
  </w:footnote>
  <w:footnote w:type="continuationSeparator" w:id="0">
    <w:p w:rsidR="00670A9F" w:rsidRDefault="0067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9F" w:rsidRDefault="00432617">
    <w:pPr>
      <w:spacing w:line="200" w:lineRule="exact"/>
    </w:pPr>
    <w:r w:rsidRPr="00E94C49">
      <w:rPr>
        <w:b/>
        <w:noProof/>
        <w:sz w:val="28"/>
        <w:lang w:eastAsia="en-GB"/>
      </w:rPr>
      <w:drawing>
        <wp:anchor distT="0" distB="0" distL="114300" distR="114300" simplePos="0" relativeHeight="503315914" behindDoc="1" locked="0" layoutInCell="1" allowOverlap="1" wp14:anchorId="32C489EC" wp14:editId="38EBE618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544195" cy="533400"/>
          <wp:effectExtent l="0" t="0" r="8255" b="0"/>
          <wp:wrapTight wrapText="bothSides">
            <wp:wrapPolygon edited="0">
              <wp:start x="6049" y="0"/>
              <wp:lineTo x="1512" y="3857"/>
              <wp:lineTo x="0" y="7714"/>
              <wp:lineTo x="0" y="15429"/>
              <wp:lineTo x="4537" y="20829"/>
              <wp:lineTo x="6805" y="20829"/>
              <wp:lineTo x="15123" y="20829"/>
              <wp:lineTo x="16635" y="20829"/>
              <wp:lineTo x="21172" y="14657"/>
              <wp:lineTo x="21172" y="5400"/>
              <wp:lineTo x="15123" y="0"/>
              <wp:lineTo x="6049" y="0"/>
            </wp:wrapPolygon>
          </wp:wrapTight>
          <wp:docPr id="1" name="Picture 1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27"/>
                  <a:stretch/>
                </pic:blipFill>
                <pic:spPr bwMode="auto">
                  <a:xfrm>
                    <a:off x="0" y="0"/>
                    <a:ext cx="5441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9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24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459740</wp:posOffset>
              </wp:positionV>
              <wp:extent cx="2159000" cy="151765"/>
              <wp:effectExtent l="3810" t="254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A9F" w:rsidRDefault="00670A9F">
                          <w:pPr>
                            <w:spacing w:line="220" w:lineRule="exact"/>
                            <w:ind w:left="20" w:right="-3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Key 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ge</w:t>
                          </w:r>
                          <w:r w:rsidR="00432617">
                            <w:rPr>
                              <w:rFonts w:ascii="Tahoma" w:eastAsia="Tahoma" w:hAnsi="Tahoma" w:cs="Taho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 xml:space="preserve">2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urri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ul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m Overv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2.55pt;margin-top:36.2pt;width:170pt;height:11.95pt;z-index:-2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" filled="f" stroked="f">
              <v:textbox inset="0,0,0,0">
                <w:txbxContent>
                  <w:p w:rsidR="00670A9F" w:rsidRDefault="00670A9F">
                    <w:pPr>
                      <w:spacing w:line="220" w:lineRule="exact"/>
                      <w:ind w:left="20" w:right="-3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b/>
                      </w:rPr>
                      <w:t>Key S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ge</w:t>
                    </w:r>
                    <w:r w:rsidR="00432617">
                      <w:rPr>
                        <w:rFonts w:ascii="Tahoma" w:eastAsia="Tahoma" w:hAnsi="Tahoma" w:cs="Tahoma"/>
                        <w:b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 xml:space="preserve">2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urri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ul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m Overv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9F" w:rsidRDefault="00670A9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BE5"/>
    <w:multiLevelType w:val="hybridMultilevel"/>
    <w:tmpl w:val="A79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4DC7"/>
    <w:multiLevelType w:val="multilevel"/>
    <w:tmpl w:val="384AE3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A"/>
    <w:rsid w:val="001B2B92"/>
    <w:rsid w:val="00275ECA"/>
    <w:rsid w:val="00282ED0"/>
    <w:rsid w:val="002B7C0A"/>
    <w:rsid w:val="002F02BC"/>
    <w:rsid w:val="003110B3"/>
    <w:rsid w:val="00364D44"/>
    <w:rsid w:val="003B33AD"/>
    <w:rsid w:val="00432617"/>
    <w:rsid w:val="004969F2"/>
    <w:rsid w:val="00554205"/>
    <w:rsid w:val="005953C2"/>
    <w:rsid w:val="005D1F72"/>
    <w:rsid w:val="00670A9F"/>
    <w:rsid w:val="006D4627"/>
    <w:rsid w:val="006F7833"/>
    <w:rsid w:val="007662F0"/>
    <w:rsid w:val="00884961"/>
    <w:rsid w:val="009F3794"/>
    <w:rsid w:val="00A047EF"/>
    <w:rsid w:val="00A628A8"/>
    <w:rsid w:val="00AD5CB3"/>
    <w:rsid w:val="00AF5864"/>
    <w:rsid w:val="00B74147"/>
    <w:rsid w:val="00BB269E"/>
    <w:rsid w:val="00CB1D38"/>
    <w:rsid w:val="00D634DD"/>
    <w:rsid w:val="00EC67BC"/>
    <w:rsid w:val="00EF2A80"/>
    <w:rsid w:val="00F61CF2"/>
    <w:rsid w:val="00FE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B4E9C"/>
  <w15:docId w15:val="{24C03271-F074-4D53-A93E-92D6E506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4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27"/>
  </w:style>
  <w:style w:type="paragraph" w:styleId="Footer">
    <w:name w:val="footer"/>
    <w:basedOn w:val="Normal"/>
    <w:link w:val="FooterChar"/>
    <w:uiPriority w:val="99"/>
    <w:unhideWhenUsed/>
    <w:rsid w:val="006D4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27"/>
  </w:style>
  <w:style w:type="paragraph" w:styleId="BalloonText">
    <w:name w:val="Balloon Text"/>
    <w:basedOn w:val="Normal"/>
    <w:link w:val="BalloonTextChar"/>
    <w:uiPriority w:val="99"/>
    <w:semiHidden/>
    <w:unhideWhenUsed/>
    <w:rsid w:val="006D4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Buchanan</dc:creator>
  <cp:lastModifiedBy>Jenny Lee</cp:lastModifiedBy>
  <cp:revision>2</cp:revision>
  <dcterms:created xsi:type="dcterms:W3CDTF">2020-11-04T14:20:00Z</dcterms:created>
  <dcterms:modified xsi:type="dcterms:W3CDTF">2020-11-04T14:20:00Z</dcterms:modified>
</cp:coreProperties>
</file>